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8665" w14:textId="77777777"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2E32BE3D" w14:textId="77777777"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14:paraId="6BB8F310" w14:textId="77777777"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14:paraId="3151A2E7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3E33596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14:paraId="5E8B81C6" w14:textId="77777777" w:rsidR="008D454C" w:rsidRPr="008D454C" w:rsidRDefault="008D454C" w:rsidP="008D454C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8D454C">
        <w:rPr>
          <w:rFonts w:asciiTheme="minorHAnsi" w:hAnsiTheme="minorHAnsi"/>
          <w:sz w:val="24"/>
          <w:szCs w:val="24"/>
        </w:rPr>
        <w:t xml:space="preserve">Avenida Prudente de Morais, </w:t>
      </w:r>
      <w:r>
        <w:rPr>
          <w:rFonts w:asciiTheme="minorHAnsi" w:hAnsiTheme="minorHAnsi"/>
          <w:sz w:val="24"/>
          <w:szCs w:val="24"/>
        </w:rPr>
        <w:t xml:space="preserve">nº675, Ed. Itália, Tirol – </w:t>
      </w:r>
      <w:r w:rsidRPr="00E8231A">
        <w:rPr>
          <w:rFonts w:asciiTheme="minorHAnsi" w:hAnsiTheme="minorHAnsi"/>
          <w:sz w:val="24"/>
          <w:szCs w:val="24"/>
        </w:rPr>
        <w:t>Natal/RN</w:t>
      </w:r>
      <w:r>
        <w:rPr>
          <w:rFonts w:asciiTheme="minorHAnsi" w:hAnsiTheme="minorHAnsi"/>
          <w:sz w:val="24"/>
          <w:szCs w:val="24"/>
        </w:rPr>
        <w:t xml:space="preserve"> (</w:t>
      </w:r>
      <w:r w:rsidRPr="00E8231A">
        <w:rPr>
          <w:rFonts w:asciiTheme="minorHAnsi" w:hAnsiTheme="minorHAnsi"/>
          <w:sz w:val="24"/>
          <w:szCs w:val="24"/>
        </w:rPr>
        <w:t>CEP 59.0</w:t>
      </w:r>
      <w:r>
        <w:rPr>
          <w:rFonts w:asciiTheme="minorHAnsi" w:hAnsiTheme="minorHAnsi"/>
          <w:sz w:val="24"/>
          <w:szCs w:val="24"/>
        </w:rPr>
        <w:t>20</w:t>
      </w:r>
      <w:r w:rsidRPr="00E8231A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505)</w:t>
      </w:r>
    </w:p>
    <w:p w14:paraId="28FE714E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44D9826" w14:textId="48621335" w:rsidR="00F36C56" w:rsidRPr="00B829A9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B829A9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B829A9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8D454C" w:rsidRPr="00B829A9">
        <w:rPr>
          <w:rFonts w:asciiTheme="minorHAnsi" w:hAnsiTheme="minorHAnsi"/>
          <w:b/>
          <w:sz w:val="24"/>
          <w:szCs w:val="24"/>
        </w:rPr>
        <w:t>– LP Nº</w:t>
      </w:r>
      <w:r w:rsidR="00B829A9" w:rsidRPr="00B829A9">
        <w:rPr>
          <w:rFonts w:asciiTheme="minorHAnsi" w:hAnsiTheme="minorHAnsi"/>
          <w:b/>
          <w:sz w:val="24"/>
          <w:szCs w:val="24"/>
        </w:rPr>
        <w:t xml:space="preserve"> 017/2023</w:t>
      </w:r>
      <w:r w:rsidR="008D454C" w:rsidRPr="00B829A9">
        <w:rPr>
          <w:rFonts w:asciiTheme="minorHAnsi" w:hAnsiTheme="minorHAnsi"/>
          <w:b/>
          <w:sz w:val="24"/>
          <w:szCs w:val="24"/>
        </w:rPr>
        <w:t>.</w:t>
      </w:r>
    </w:p>
    <w:p w14:paraId="6FD2C956" w14:textId="77777777" w:rsidR="00F36C56" w:rsidRPr="00B829A9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482D8CA" w14:textId="77777777" w:rsidR="00E8231A" w:rsidRPr="00B829A9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AC36A44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B829A9">
        <w:rPr>
          <w:rFonts w:asciiTheme="minorHAnsi" w:hAnsiTheme="minorHAnsi"/>
          <w:sz w:val="24"/>
          <w:szCs w:val="24"/>
        </w:rPr>
        <w:t>Credenciamos o Sr. ____________________________________, de</w:t>
      </w:r>
      <w:r w:rsidRPr="00E8231A">
        <w:rPr>
          <w:rFonts w:asciiTheme="minorHAnsi" w:hAnsiTheme="minorHAnsi"/>
          <w:sz w:val="24"/>
          <w:szCs w:val="24"/>
        </w:rPr>
        <w:t xml:space="preserve">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14:paraId="25D084FA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14:paraId="0E81EDD7" w14:textId="77777777" w:rsidTr="00AA43B5">
        <w:tc>
          <w:tcPr>
            <w:tcW w:w="2802" w:type="dxa"/>
          </w:tcPr>
          <w:p w14:paraId="4B8A2F3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14:paraId="0F42BE0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14:paraId="298E00E9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14:paraId="3ABB6093" w14:textId="77777777" w:rsidTr="00AA43B5">
        <w:trPr>
          <w:trHeight w:val="454"/>
        </w:trPr>
        <w:tc>
          <w:tcPr>
            <w:tcW w:w="1951" w:type="dxa"/>
          </w:tcPr>
          <w:p w14:paraId="47C5C02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14:paraId="0868E23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14:paraId="5D3E6209" w14:textId="77777777" w:rsidTr="00AA43B5">
        <w:trPr>
          <w:trHeight w:val="454"/>
        </w:trPr>
        <w:tc>
          <w:tcPr>
            <w:tcW w:w="1951" w:type="dxa"/>
          </w:tcPr>
          <w:p w14:paraId="4174C64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14:paraId="37E6D08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14:paraId="2CDAC33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14:paraId="5F806F6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14:paraId="6390E3BF" w14:textId="77777777" w:rsidTr="00AA43B5">
        <w:trPr>
          <w:trHeight w:val="454"/>
        </w:trPr>
        <w:tc>
          <w:tcPr>
            <w:tcW w:w="1951" w:type="dxa"/>
          </w:tcPr>
          <w:p w14:paraId="3D43E62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14:paraId="70E091A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14:paraId="72406B56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62C0F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14:paraId="4775E532" w14:textId="77777777" w:rsidTr="00AA43B5">
        <w:trPr>
          <w:trHeight w:val="454"/>
        </w:trPr>
        <w:tc>
          <w:tcPr>
            <w:tcW w:w="1951" w:type="dxa"/>
          </w:tcPr>
          <w:p w14:paraId="487DFC7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14:paraId="244A3DA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14:paraId="4F2C689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14:paraId="75B54DC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14:paraId="10E68C9A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77ACB6D3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Pelo presente, informamos que as comunicações referentes a licitação supracitada deverão ser </w:t>
      </w:r>
      <w:proofErr w:type="gramStart"/>
      <w:r w:rsidRPr="00E8231A">
        <w:rPr>
          <w:rFonts w:asciiTheme="minorHAnsi" w:hAnsiTheme="minorHAnsi"/>
          <w:sz w:val="24"/>
          <w:szCs w:val="24"/>
        </w:rPr>
        <w:t>encaminhados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para o(s) e-mail(s) a seguir relacionados (informar quantos achar necessário):</w:t>
      </w:r>
    </w:p>
    <w:p w14:paraId="37EEB669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5BD8BA6D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2474D119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30867C55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25C90F6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431FD2B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CCA1F42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</w:t>
      </w:r>
      <w:proofErr w:type="gramStart"/>
      <w:r w:rsidRPr="00E8231A">
        <w:rPr>
          <w:rFonts w:asciiTheme="minorHAnsi" w:hAnsiTheme="minorHAnsi"/>
          <w:sz w:val="24"/>
          <w:szCs w:val="24"/>
        </w:rPr>
        <w:t>_ ,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___ de ________ </w:t>
      </w:r>
      <w:proofErr w:type="spellStart"/>
      <w:r w:rsidRPr="00E8231A">
        <w:rPr>
          <w:rFonts w:asciiTheme="minorHAnsi" w:hAnsiTheme="minorHAnsi"/>
          <w:sz w:val="24"/>
          <w:szCs w:val="24"/>
        </w:rPr>
        <w:t>de</w:t>
      </w:r>
      <w:proofErr w:type="spellEnd"/>
      <w:r w:rsidRPr="00E8231A">
        <w:rPr>
          <w:rFonts w:asciiTheme="minorHAnsi" w:hAnsiTheme="minorHAnsi"/>
          <w:sz w:val="24"/>
          <w:szCs w:val="24"/>
        </w:rPr>
        <w:t xml:space="preserve">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14:paraId="611DE923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14:paraId="0F8F9C10" w14:textId="77777777" w:rsidTr="00AA43B5">
        <w:tc>
          <w:tcPr>
            <w:tcW w:w="2943" w:type="dxa"/>
          </w:tcPr>
          <w:p w14:paraId="5385CC7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01C885" w14:textId="77777777"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276879C" w14:textId="77777777"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83D37B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14:paraId="55AB6C7F" w14:textId="77777777" w:rsidTr="00376925">
        <w:trPr>
          <w:trHeight w:val="384"/>
        </w:trPr>
        <w:tc>
          <w:tcPr>
            <w:tcW w:w="2943" w:type="dxa"/>
          </w:tcPr>
          <w:p w14:paraId="1362BBD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CD49D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796F7C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14:paraId="79351629" w14:textId="77777777" w:rsidTr="00140FE8">
        <w:trPr>
          <w:trHeight w:val="406"/>
        </w:trPr>
        <w:tc>
          <w:tcPr>
            <w:tcW w:w="2943" w:type="dxa"/>
          </w:tcPr>
          <w:p w14:paraId="2C6E259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A6044E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3FFD90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14:paraId="04A02D71" w14:textId="77777777"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FFBF5FC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9DEA" w14:textId="77777777" w:rsidR="004E0B05" w:rsidRDefault="004E0B05">
      <w:r>
        <w:separator/>
      </w:r>
    </w:p>
  </w:endnote>
  <w:endnote w:type="continuationSeparator" w:id="0">
    <w:p w14:paraId="1C3287AB" w14:textId="77777777"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D5A5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33884">
      <w:rPr>
        <w:rFonts w:ascii="Arial" w:hAnsi="Arial"/>
        <w:noProof/>
        <w:snapToGrid w:val="0"/>
        <w:sz w:val="10"/>
      </w:rPr>
      <w:t>S:\POTIGÁS\GRUPOS DE TRABALHO\COMISSAO DE LICITACAO\CPL 2019\LICITAÇÕES\003-2019 LP - SERVIÇOS TÉCNICOS DE O&amp;M\FASE INTERNA\MINUTAS\ADENDOS\Adendo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8549" w14:textId="77777777" w:rsidR="004E0B05" w:rsidRDefault="004E0B05">
      <w:r>
        <w:separator/>
      </w:r>
    </w:p>
  </w:footnote>
  <w:footnote w:type="continuationSeparator" w:id="0">
    <w:p w14:paraId="32D06E3C" w14:textId="77777777"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03567A49" w14:textId="77777777">
      <w:trPr>
        <w:cantSplit/>
        <w:trHeight w:val="1124"/>
      </w:trPr>
      <w:tc>
        <w:tcPr>
          <w:tcW w:w="3686" w:type="dxa"/>
          <w:vAlign w:val="center"/>
        </w:tcPr>
        <w:p w14:paraId="5757C009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46B41B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fillcolor="window">
                <v:imagedata r:id="rId1" o:title=""/>
              </v:shape>
              <o:OLEObject Type="Embed" ProgID="CorelDraw.Graphic.8" ShapeID="_x0000_i1025" DrawAspect="Content" ObjectID="_1759062096" r:id="rId2"/>
            </w:object>
          </w:r>
        </w:p>
        <w:p w14:paraId="5C6EFDF9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29121818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36331401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6093488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0D530911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458F7B5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2C7C5C61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39F0B48E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624B71B8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279DFF37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843517812">
    <w:abstractNumId w:val="16"/>
  </w:num>
  <w:num w:numId="2" w16cid:durableId="882719532">
    <w:abstractNumId w:val="2"/>
  </w:num>
  <w:num w:numId="3" w16cid:durableId="1219852799">
    <w:abstractNumId w:val="13"/>
  </w:num>
  <w:num w:numId="4" w16cid:durableId="1115633577">
    <w:abstractNumId w:val="4"/>
  </w:num>
  <w:num w:numId="5" w16cid:durableId="513686054">
    <w:abstractNumId w:val="26"/>
  </w:num>
  <w:num w:numId="6" w16cid:durableId="509416252">
    <w:abstractNumId w:val="11"/>
  </w:num>
  <w:num w:numId="7" w16cid:durableId="786043074">
    <w:abstractNumId w:val="23"/>
  </w:num>
  <w:num w:numId="8" w16cid:durableId="1085422257">
    <w:abstractNumId w:val="17"/>
  </w:num>
  <w:num w:numId="9" w16cid:durableId="133569527">
    <w:abstractNumId w:val="5"/>
  </w:num>
  <w:num w:numId="10" w16cid:durableId="1638954621">
    <w:abstractNumId w:val="9"/>
  </w:num>
  <w:num w:numId="11" w16cid:durableId="344481300">
    <w:abstractNumId w:val="10"/>
  </w:num>
  <w:num w:numId="12" w16cid:durableId="484276542">
    <w:abstractNumId w:val="7"/>
  </w:num>
  <w:num w:numId="13" w16cid:durableId="1675494375">
    <w:abstractNumId w:val="22"/>
  </w:num>
  <w:num w:numId="14" w16cid:durableId="820850236">
    <w:abstractNumId w:val="14"/>
  </w:num>
  <w:num w:numId="15" w16cid:durableId="1045178833">
    <w:abstractNumId w:val="25"/>
  </w:num>
  <w:num w:numId="16" w16cid:durableId="1174496514">
    <w:abstractNumId w:val="15"/>
  </w:num>
  <w:num w:numId="17" w16cid:durableId="708337643">
    <w:abstractNumId w:val="19"/>
  </w:num>
  <w:num w:numId="18" w16cid:durableId="1460106093">
    <w:abstractNumId w:val="20"/>
  </w:num>
  <w:num w:numId="19" w16cid:durableId="488717508">
    <w:abstractNumId w:val="27"/>
  </w:num>
  <w:num w:numId="20" w16cid:durableId="23096090">
    <w:abstractNumId w:val="3"/>
  </w:num>
  <w:num w:numId="21" w16cid:durableId="1745909062">
    <w:abstractNumId w:val="21"/>
  </w:num>
  <w:num w:numId="22" w16cid:durableId="1784617758">
    <w:abstractNumId w:val="8"/>
  </w:num>
  <w:num w:numId="23" w16cid:durableId="1907644836">
    <w:abstractNumId w:val="6"/>
  </w:num>
  <w:num w:numId="24" w16cid:durableId="1102264647">
    <w:abstractNumId w:val="12"/>
  </w:num>
  <w:num w:numId="25" w16cid:durableId="1177961712">
    <w:abstractNumId w:val="24"/>
  </w:num>
  <w:num w:numId="26" w16cid:durableId="173404227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454C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29A9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3FD721DE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DFCD-2ED5-4BF1-88BC-B51C48C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9</TotalTime>
  <Pages>1</Pages>
  <Words>169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Aline Polliana</cp:lastModifiedBy>
  <cp:revision>14</cp:revision>
  <cp:lastPrinted>2019-01-21T12:42:00Z</cp:lastPrinted>
  <dcterms:created xsi:type="dcterms:W3CDTF">2017-02-02T18:33:00Z</dcterms:created>
  <dcterms:modified xsi:type="dcterms:W3CDTF">2023-10-17T18:35:00Z</dcterms:modified>
</cp:coreProperties>
</file>